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4" w:rsidRDefault="003C6D04"/>
    <w:tbl>
      <w:tblPr>
        <w:tblW w:w="0" w:type="auto"/>
        <w:tblInd w:w="-5" w:type="dxa"/>
        <w:tblLayout w:type="fixed"/>
        <w:tblLook w:val="0000"/>
      </w:tblPr>
      <w:tblGrid>
        <w:gridCol w:w="3660"/>
        <w:gridCol w:w="5563"/>
      </w:tblGrid>
      <w:tr w:rsidR="003C6D04" w:rsidTr="004F7A04">
        <w:trPr>
          <w:trHeight w:val="973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04" w:rsidRDefault="004F7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8F23AD" w:rsidRPr="00383766" w:rsidRDefault="004F7A04" w:rsidP="008F23AD">
            <w:pPr>
              <w:spacing w:after="0" w:line="240" w:lineRule="auto"/>
              <w:jc w:val="center"/>
              <w:rPr>
                <w:sz w:val="20"/>
              </w:rPr>
            </w:pPr>
            <w:r w:rsidRPr="00383766">
              <w:rPr>
                <w:rFonts w:ascii="Times New Roman" w:hAnsi="Times New Roman"/>
                <w:b/>
                <w:szCs w:val="24"/>
              </w:rPr>
              <w:t xml:space="preserve">za mišljenja, primjedbe i prijedloge o </w:t>
            </w:r>
            <w:r w:rsidR="00383766" w:rsidRPr="00383766">
              <w:rPr>
                <w:b/>
                <w:szCs w:val="24"/>
                <w:lang w:val="hr-BA"/>
              </w:rPr>
              <w:t>Programa raspolaganja poljoprivrednim zemljištem u vlasništvu Republike Hrvatske u Općini Smokvica</w:t>
            </w:r>
          </w:p>
          <w:p w:rsidR="003C6D04" w:rsidRDefault="003C6D04">
            <w:pPr>
              <w:spacing w:after="0" w:line="240" w:lineRule="auto"/>
              <w:jc w:val="center"/>
            </w:pP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 w:rsidP="008F23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javne rasprave:</w:t>
            </w:r>
          </w:p>
          <w:p w:rsidR="003C6D04" w:rsidRDefault="008F23AD" w:rsidP="008F23AD">
            <w:pPr>
              <w:spacing w:after="0" w:line="240" w:lineRule="auto"/>
              <w:jc w:val="center"/>
            </w:pPr>
            <w:r w:rsidRPr="008F23A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F7A04" w:rsidRPr="008F23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F23AD">
              <w:rPr>
                <w:rFonts w:ascii="Times New Roman" w:hAnsi="Times New Roman"/>
                <w:b/>
                <w:sz w:val="24"/>
                <w:szCs w:val="24"/>
              </w:rPr>
              <w:t>svibnja</w:t>
            </w:r>
            <w:r w:rsidR="004F7A04" w:rsidRPr="008F23AD">
              <w:rPr>
                <w:rFonts w:ascii="Times New Roman" w:hAnsi="Times New Roman"/>
                <w:b/>
                <w:sz w:val="24"/>
                <w:szCs w:val="24"/>
              </w:rPr>
              <w:t xml:space="preserve"> 2018. </w:t>
            </w:r>
            <w:r w:rsidRPr="008F23A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4F7A04" w:rsidRPr="008F23AD">
              <w:rPr>
                <w:rFonts w:ascii="Times New Roman" w:hAnsi="Times New Roman"/>
                <w:b/>
                <w:sz w:val="24"/>
                <w:szCs w:val="24"/>
              </w:rPr>
              <w:t>odine</w:t>
            </w:r>
            <w:r w:rsidRPr="008F23AD">
              <w:rPr>
                <w:rFonts w:ascii="Times New Roman" w:hAnsi="Times New Roman"/>
                <w:b/>
                <w:sz w:val="24"/>
                <w:szCs w:val="24"/>
              </w:rPr>
              <w:t xml:space="preserve"> 8:00 h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4F7A04" w:rsidP="008F23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javne rasprave:</w:t>
            </w:r>
          </w:p>
          <w:p w:rsidR="003C6D04" w:rsidRDefault="008F23AD" w:rsidP="008F23AD">
            <w:pPr>
              <w:pStyle w:val="ListParagraph"/>
              <w:spacing w:after="0" w:line="240" w:lineRule="auto"/>
              <w:ind w:left="108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07.lipnja</w:t>
            </w:r>
            <w:r w:rsidR="004F7A04">
              <w:rPr>
                <w:rFonts w:ascii="Times New Roman" w:hAnsi="Times New Roman"/>
                <w:b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4F7A04">
              <w:rPr>
                <w:rFonts w:ascii="Times New Roman" w:hAnsi="Times New Roman"/>
                <w:b/>
                <w:sz w:val="24"/>
                <w:szCs w:val="24"/>
              </w:rPr>
              <w:t>odine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08:00h</w:t>
            </w: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nacrta dokumenta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DD213E" w:rsidP="004F7A04">
            <w:pPr>
              <w:snapToGrid w:val="0"/>
              <w:spacing w:after="0" w:line="240" w:lineRule="auto"/>
              <w:jc w:val="center"/>
            </w:pPr>
            <w:r w:rsidRPr="006751AD">
              <w:rPr>
                <w:b/>
                <w:sz w:val="24"/>
                <w:szCs w:val="24"/>
                <w:lang w:val="hr-BA"/>
              </w:rPr>
              <w:t>Programa raspolaganja poljoprivrednim zemljištem u v</w:t>
            </w:r>
            <w:r>
              <w:rPr>
                <w:b/>
                <w:sz w:val="24"/>
                <w:szCs w:val="24"/>
                <w:lang w:val="hr-BA"/>
              </w:rPr>
              <w:t>lasništvu Republike Hrvatske u O</w:t>
            </w:r>
            <w:r w:rsidRPr="006751AD">
              <w:rPr>
                <w:b/>
                <w:sz w:val="24"/>
                <w:szCs w:val="24"/>
                <w:lang w:val="hr-BA"/>
              </w:rPr>
              <w:t>pćini Smokvica</w:t>
            </w: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Naziv tijela nadležnog za izradu nacrta dokumenta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4F7A04" w:rsidP="004F7A0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 Općine Smokvica</w:t>
            </w: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Ime i prezime osobe, odnosno, naziv predstavnika zainteresirane javnosti (pojedinac, udruga, ustanove i sl.) koja daje svoje mišljenje, primjedbe i prijedloge na predloženi tekst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3C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Primjedbe na Nacrt Plana s detaljnim obrazloženjem, te prijedlozi poboljšanja</w:t>
            </w:r>
          </w:p>
          <w:p w:rsidR="003C6D04" w:rsidRDefault="003C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766" w:rsidRDefault="003837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3C6D04" w:rsidRDefault="003C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Datum dostavljanja</w:t>
            </w:r>
          </w:p>
          <w:p w:rsidR="003C6D04" w:rsidRDefault="003C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04" w:rsidTr="004F7A04">
        <w:trPr>
          <w:trHeight w:val="25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04" w:rsidRDefault="004F7A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Potpis</w:t>
            </w:r>
          </w:p>
          <w:p w:rsidR="003C6D04" w:rsidRDefault="003C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04" w:rsidRDefault="003C6D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D04" w:rsidRDefault="004F7A04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Važne napomene:</w:t>
      </w:r>
    </w:p>
    <w:p w:rsidR="003C6D04" w:rsidRDefault="008F23AD">
      <w:pPr>
        <w:numPr>
          <w:ilvl w:val="0"/>
          <w:numId w:val="3"/>
        </w:numPr>
        <w:spacing w:after="0"/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popunjeni obrazac do 07</w:t>
      </w:r>
      <w:r w:rsidR="004F7A0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lipnja</w:t>
      </w:r>
      <w:r w:rsidR="004F7A0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2018. dostaviti na adresu: Općina Smokvica, Smokvica 80, 20272 Smokvica ili email: opcina.smokvica@du.t-com.hr</w:t>
      </w:r>
    </w:p>
    <w:p w:rsidR="003C6D04" w:rsidRDefault="004F7A04">
      <w:pPr>
        <w:numPr>
          <w:ilvl w:val="0"/>
          <w:numId w:val="2"/>
        </w:numPr>
        <w:spacing w:after="0"/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mišljenja, primjedbe i prijedlozi koji nisu čitko napisani, te su dostavljeni izvan roka neće se uzeti u obzir.</w:t>
      </w:r>
      <w:bookmarkStart w:id="0" w:name="_GoBack"/>
      <w:bookmarkEnd w:id="0"/>
    </w:p>
    <w:sectPr w:rsidR="003C6D04" w:rsidSect="003C6D04">
      <w:footerReference w:type="default" r:id="rId7"/>
      <w:footerReference w:type="first" r:id="rId8"/>
      <w:pgSz w:w="11906" w:h="16838"/>
      <w:pgMar w:top="480" w:right="1417" w:bottom="1058" w:left="1417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9D" w:rsidRDefault="0003489D">
      <w:pPr>
        <w:spacing w:after="0" w:line="240" w:lineRule="auto"/>
      </w:pPr>
      <w:r>
        <w:separator/>
      </w:r>
    </w:p>
  </w:endnote>
  <w:endnote w:type="continuationSeparator" w:id="1">
    <w:p w:rsidR="0003489D" w:rsidRDefault="0003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04" w:rsidRDefault="003C6D04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04" w:rsidRDefault="003C6D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9D" w:rsidRDefault="0003489D">
      <w:pPr>
        <w:spacing w:after="0" w:line="240" w:lineRule="auto"/>
      </w:pPr>
      <w:r>
        <w:separator/>
      </w:r>
    </w:p>
  </w:footnote>
  <w:footnote w:type="continuationSeparator" w:id="1">
    <w:p w:rsidR="0003489D" w:rsidRDefault="0003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A04"/>
    <w:rsid w:val="0003489D"/>
    <w:rsid w:val="00266BAE"/>
    <w:rsid w:val="00383766"/>
    <w:rsid w:val="003C6D04"/>
    <w:rsid w:val="004F7A04"/>
    <w:rsid w:val="00677398"/>
    <w:rsid w:val="008F23AD"/>
    <w:rsid w:val="00D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04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C6D04"/>
    <w:rPr>
      <w:rFonts w:hint="default"/>
    </w:rPr>
  </w:style>
  <w:style w:type="character" w:customStyle="1" w:styleId="WW8Num1z1">
    <w:name w:val="WW8Num1z1"/>
    <w:rsid w:val="003C6D04"/>
  </w:style>
  <w:style w:type="character" w:customStyle="1" w:styleId="WW8Num1z2">
    <w:name w:val="WW8Num1z2"/>
    <w:rsid w:val="003C6D04"/>
  </w:style>
  <w:style w:type="character" w:customStyle="1" w:styleId="WW8Num1z3">
    <w:name w:val="WW8Num1z3"/>
    <w:rsid w:val="003C6D04"/>
  </w:style>
  <w:style w:type="character" w:customStyle="1" w:styleId="WW8Num1z4">
    <w:name w:val="WW8Num1z4"/>
    <w:rsid w:val="003C6D04"/>
  </w:style>
  <w:style w:type="character" w:customStyle="1" w:styleId="WW8Num1z5">
    <w:name w:val="WW8Num1z5"/>
    <w:rsid w:val="003C6D04"/>
  </w:style>
  <w:style w:type="character" w:customStyle="1" w:styleId="WW8Num1z6">
    <w:name w:val="WW8Num1z6"/>
    <w:rsid w:val="003C6D04"/>
  </w:style>
  <w:style w:type="character" w:customStyle="1" w:styleId="WW8Num1z7">
    <w:name w:val="WW8Num1z7"/>
    <w:rsid w:val="003C6D04"/>
  </w:style>
  <w:style w:type="character" w:customStyle="1" w:styleId="WW8Num1z8">
    <w:name w:val="WW8Num1z8"/>
    <w:rsid w:val="003C6D04"/>
  </w:style>
  <w:style w:type="character" w:customStyle="1" w:styleId="WW8Num2z0">
    <w:name w:val="WW8Num2z0"/>
    <w:rsid w:val="003C6D04"/>
    <w:rPr>
      <w:rFonts w:hint="default"/>
    </w:rPr>
  </w:style>
  <w:style w:type="character" w:customStyle="1" w:styleId="WW8Num2z1">
    <w:name w:val="WW8Num2z1"/>
    <w:rsid w:val="003C6D04"/>
  </w:style>
  <w:style w:type="character" w:customStyle="1" w:styleId="WW8Num2z2">
    <w:name w:val="WW8Num2z2"/>
    <w:rsid w:val="003C6D04"/>
  </w:style>
  <w:style w:type="character" w:customStyle="1" w:styleId="WW8Num2z3">
    <w:name w:val="WW8Num2z3"/>
    <w:rsid w:val="003C6D04"/>
  </w:style>
  <w:style w:type="character" w:customStyle="1" w:styleId="WW8Num2z4">
    <w:name w:val="WW8Num2z4"/>
    <w:rsid w:val="003C6D04"/>
  </w:style>
  <w:style w:type="character" w:customStyle="1" w:styleId="WW8Num2z5">
    <w:name w:val="WW8Num2z5"/>
    <w:rsid w:val="003C6D04"/>
  </w:style>
  <w:style w:type="character" w:customStyle="1" w:styleId="WW8Num2z6">
    <w:name w:val="WW8Num2z6"/>
    <w:rsid w:val="003C6D04"/>
  </w:style>
  <w:style w:type="character" w:customStyle="1" w:styleId="WW8Num2z7">
    <w:name w:val="WW8Num2z7"/>
    <w:rsid w:val="003C6D04"/>
  </w:style>
  <w:style w:type="character" w:customStyle="1" w:styleId="WW8Num2z8">
    <w:name w:val="WW8Num2z8"/>
    <w:rsid w:val="003C6D04"/>
  </w:style>
  <w:style w:type="character" w:styleId="Hyperlink">
    <w:name w:val="Hyperlink"/>
    <w:basedOn w:val="DefaultParagraphFont"/>
    <w:rsid w:val="003C6D04"/>
    <w:rPr>
      <w:color w:val="0000FF"/>
      <w:u w:val="single"/>
    </w:rPr>
  </w:style>
  <w:style w:type="character" w:customStyle="1" w:styleId="HeaderChar">
    <w:name w:val="Header Char"/>
    <w:basedOn w:val="DefaultParagraphFont"/>
    <w:rsid w:val="003C6D04"/>
  </w:style>
  <w:style w:type="character" w:customStyle="1" w:styleId="FooterChar">
    <w:name w:val="Footer Char"/>
    <w:basedOn w:val="DefaultParagraphFont"/>
    <w:rsid w:val="003C6D04"/>
  </w:style>
  <w:style w:type="character" w:customStyle="1" w:styleId="BalloonTextChar">
    <w:name w:val="Balloon Text Char"/>
    <w:basedOn w:val="DefaultParagraphFont"/>
    <w:rsid w:val="003C6D04"/>
    <w:rPr>
      <w:rFonts w:ascii="Tahoma" w:hAnsi="Tahoma" w:cs="Tahoma"/>
      <w:sz w:val="16"/>
      <w:szCs w:val="16"/>
    </w:rPr>
  </w:style>
  <w:style w:type="character" w:customStyle="1" w:styleId="Grafikeoznake">
    <w:name w:val="Grafičke oznake"/>
    <w:rsid w:val="003C6D04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rsid w:val="003C6D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C6D04"/>
    <w:pPr>
      <w:spacing w:after="140" w:line="288" w:lineRule="auto"/>
    </w:pPr>
  </w:style>
  <w:style w:type="paragraph" w:styleId="List">
    <w:name w:val="List"/>
    <w:basedOn w:val="BodyText"/>
    <w:rsid w:val="003C6D04"/>
    <w:rPr>
      <w:rFonts w:cs="Mangal"/>
    </w:rPr>
  </w:style>
  <w:style w:type="paragraph" w:styleId="Caption">
    <w:name w:val="caption"/>
    <w:basedOn w:val="Normal"/>
    <w:qFormat/>
    <w:rsid w:val="003C6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3C6D04"/>
    <w:pPr>
      <w:suppressLineNumbers/>
    </w:pPr>
    <w:rPr>
      <w:rFonts w:cs="Mangal"/>
    </w:rPr>
  </w:style>
  <w:style w:type="paragraph" w:styleId="Header">
    <w:name w:val="header"/>
    <w:basedOn w:val="Normal"/>
    <w:rsid w:val="003C6D04"/>
    <w:pPr>
      <w:spacing w:after="0" w:line="240" w:lineRule="auto"/>
    </w:pPr>
  </w:style>
  <w:style w:type="paragraph" w:styleId="Footer">
    <w:name w:val="footer"/>
    <w:basedOn w:val="Normal"/>
    <w:rsid w:val="003C6D04"/>
    <w:pPr>
      <w:spacing w:after="0" w:line="240" w:lineRule="auto"/>
    </w:pPr>
  </w:style>
  <w:style w:type="paragraph" w:styleId="BalloonText">
    <w:name w:val="Balloon Text"/>
    <w:basedOn w:val="Normal"/>
    <w:rsid w:val="003C6D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C6D04"/>
    <w:pPr>
      <w:ind w:left="720"/>
      <w:contextualSpacing/>
    </w:pPr>
  </w:style>
  <w:style w:type="paragraph" w:customStyle="1" w:styleId="Sadrajitablice">
    <w:name w:val="Sadržaji tablice"/>
    <w:basedOn w:val="Normal"/>
    <w:rsid w:val="003C6D04"/>
    <w:pPr>
      <w:suppressLineNumbers/>
    </w:pPr>
  </w:style>
  <w:style w:type="paragraph" w:customStyle="1" w:styleId="Naslovtablice">
    <w:name w:val="Naslov tablice"/>
    <w:basedOn w:val="Sadrajitablice"/>
    <w:rsid w:val="003C6D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>Općina Smokvica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Načelnik</cp:lastModifiedBy>
  <cp:revision>4</cp:revision>
  <cp:lastPrinted>2018-03-02T09:06:00Z</cp:lastPrinted>
  <dcterms:created xsi:type="dcterms:W3CDTF">2018-05-25T07:39:00Z</dcterms:created>
  <dcterms:modified xsi:type="dcterms:W3CDTF">2018-05-28T11:34:00Z</dcterms:modified>
</cp:coreProperties>
</file>